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EFCD6" w14:textId="61B51643" w:rsidR="00586AC6" w:rsidRDefault="00586AC6" w:rsidP="00586AC6">
      <w:pPr>
        <w:pStyle w:val="NormalWeb"/>
      </w:pPr>
      <w:r>
        <w:rPr>
          <w:rFonts w:ascii="Arial" w:hAnsi="Arial" w:cs="Arial"/>
          <w:b/>
          <w:bCs/>
          <w:sz w:val="36"/>
          <w:szCs w:val="36"/>
          <w:u w:val="single"/>
        </w:rPr>
        <w:t xml:space="preserve">April </w:t>
      </w:r>
      <w:r>
        <w:rPr>
          <w:rFonts w:ascii="Arial" w:hAnsi="Arial" w:cs="Arial"/>
          <w:b/>
          <w:bCs/>
          <w:sz w:val="36"/>
          <w:szCs w:val="36"/>
          <w:u w:val="single"/>
        </w:rPr>
        <w:t>2</w:t>
      </w:r>
      <w:r>
        <w:rPr>
          <w:rFonts w:ascii="Arial" w:hAnsi="Arial" w:cs="Arial"/>
          <w:b/>
          <w:bCs/>
          <w:sz w:val="36"/>
          <w:szCs w:val="36"/>
          <w:u w:val="single"/>
        </w:rPr>
        <w:t>3rd</w:t>
      </w:r>
      <w:r>
        <w:rPr>
          <w:rFonts w:ascii="Arial" w:hAnsi="Arial" w:cs="Arial"/>
          <w:b/>
          <w:bCs/>
          <w:sz w:val="36"/>
          <w:szCs w:val="36"/>
          <w:u w:val="single"/>
        </w:rPr>
        <w:t>/2</w:t>
      </w:r>
      <w:r>
        <w:rPr>
          <w:rFonts w:ascii="Arial" w:hAnsi="Arial" w:cs="Arial"/>
          <w:b/>
          <w:bCs/>
          <w:sz w:val="36"/>
          <w:szCs w:val="36"/>
          <w:u w:val="single"/>
        </w:rPr>
        <w:t>4</w:t>
      </w:r>
      <w:r>
        <w:rPr>
          <w:rFonts w:ascii="Arial" w:hAnsi="Arial" w:cs="Arial"/>
          <w:b/>
          <w:bCs/>
          <w:sz w:val="36"/>
          <w:szCs w:val="36"/>
          <w:u w:val="single"/>
        </w:rPr>
        <w:t>th (Practice/Clinic and Show) -</w:t>
      </w:r>
      <w:r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u w:val="single"/>
        </w:rPr>
        <w:t xml:space="preserve">5C Arena  </w:t>
      </w:r>
    </w:p>
    <w:p w14:paraId="45D67ACE" w14:textId="77777777" w:rsidR="00586AC6" w:rsidRDefault="00586AC6" w:rsidP="00586AC6">
      <w:pPr>
        <w:pStyle w:val="font8"/>
        <w:rPr>
          <w:sz w:val="27"/>
          <w:szCs w:val="27"/>
        </w:rPr>
      </w:pPr>
      <w:r>
        <w:rPr>
          <w:rStyle w:val="wixguard"/>
          <w:rFonts w:eastAsiaTheme="majorEastAsia"/>
          <w:sz w:val="27"/>
          <w:szCs w:val="27"/>
        </w:rPr>
        <w:t>​</w:t>
      </w:r>
    </w:p>
    <w:p w14:paraId="5031FB3D" w14:textId="4B2B930C" w:rsidR="00586AC6" w:rsidRDefault="00586AC6" w:rsidP="00586AC6">
      <w:pPr>
        <w:pStyle w:val="font8"/>
        <w:rPr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Practice starts at 3pm – 45.- / one fresh cow. </w:t>
      </w:r>
      <w:r>
        <w:rPr>
          <w:rFonts w:ascii="Arial" w:hAnsi="Arial" w:cs="Arial"/>
          <w:sz w:val="27"/>
          <w:szCs w:val="27"/>
        </w:rPr>
        <w:t>Starting time</w:t>
      </w:r>
      <w:r>
        <w:rPr>
          <w:rFonts w:ascii="Arial" w:hAnsi="Arial" w:cs="Arial"/>
          <w:sz w:val="27"/>
          <w:szCs w:val="27"/>
        </w:rPr>
        <w:t xml:space="preserve"> of the show</w:t>
      </w:r>
      <w:r>
        <w:rPr>
          <w:rFonts w:ascii="Arial" w:hAnsi="Arial" w:cs="Arial"/>
          <w:sz w:val="27"/>
          <w:szCs w:val="27"/>
        </w:rPr>
        <w:t xml:space="preserve"> is 10am. </w:t>
      </w:r>
      <w:r>
        <w:rPr>
          <w:rFonts w:ascii="Arial" w:hAnsi="Arial" w:cs="Arial"/>
          <w:sz w:val="27"/>
          <w:szCs w:val="27"/>
        </w:rPr>
        <w:t xml:space="preserve"> Judge TBD. Concessions will be</w:t>
      </w:r>
      <w:r>
        <w:rPr>
          <w:rFonts w:ascii="Arial" w:hAnsi="Arial" w:cs="Arial"/>
          <w:sz w:val="27"/>
          <w:szCs w:val="27"/>
        </w:rPr>
        <w:t xml:space="preserve"> availab</w:t>
      </w:r>
      <w:r>
        <w:rPr>
          <w:rFonts w:ascii="Arial" w:hAnsi="Arial" w:cs="Arial"/>
          <w:sz w:val="27"/>
          <w:szCs w:val="27"/>
        </w:rPr>
        <w:t>le</w:t>
      </w:r>
    </w:p>
    <w:p w14:paraId="04B68729" w14:textId="77777777" w:rsidR="00A9204E" w:rsidRDefault="00A9204E"/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AC6"/>
    <w:rsid w:val="00586AC6"/>
    <w:rsid w:val="00645252"/>
    <w:rsid w:val="006D3D74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507C5"/>
  <w15:chartTrackingRefBased/>
  <w15:docId w15:val="{FF967C40-2AC1-4BE3-A133-F69381EA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rmalWeb">
    <w:name w:val="Normal (Web)"/>
    <w:basedOn w:val="Normal"/>
    <w:uiPriority w:val="99"/>
    <w:semiHidden/>
    <w:unhideWhenUsed/>
    <w:rsid w:val="00586A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_8"/>
    <w:basedOn w:val="Normal"/>
    <w:rsid w:val="00586A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586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hoa2\AppData\Local\Microsoft\Office\16.0\DTS\en-US%7bE18296AD-E00E-4CAD-9F12-92B86DFDA4FB%7d\%7bD7BDF1B1-87EE-4DBB-B8B6-047911C86D2D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{D7BDF1B1-87EE-4DBB-B8B6-047911C86D2D}tf02786999_win32</Template>
  <TotalTime>4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Gruninger</dc:creator>
  <cp:keywords/>
  <dc:description/>
  <cp:lastModifiedBy>Sandy Gruninger</cp:lastModifiedBy>
  <cp:revision>1</cp:revision>
  <dcterms:created xsi:type="dcterms:W3CDTF">2021-02-14T22:32:00Z</dcterms:created>
  <dcterms:modified xsi:type="dcterms:W3CDTF">2021-02-14T22:36:00Z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